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3D7" w:rsidRDefault="00E353D7" w:rsidP="00E353D7">
      <w:pPr>
        <w:spacing w:after="0" w:line="2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Принято                                                                                         Утверждено</w:t>
      </w:r>
    </w:p>
    <w:p w:rsidR="00E353D7" w:rsidRDefault="00E353D7" w:rsidP="00E353D7">
      <w:pPr>
        <w:spacing w:after="0" w:line="2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заседании                                                                                 Директор  МБОУ СОШ №22</w:t>
      </w:r>
    </w:p>
    <w:p w:rsidR="00E353D7" w:rsidRDefault="00E353D7" w:rsidP="00E353D7">
      <w:pPr>
        <w:spacing w:after="0" w:line="2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______________З.Ситохова</w:t>
      </w:r>
      <w:proofErr w:type="spellEnd"/>
      <w:r>
        <w:rPr>
          <w:rFonts w:ascii="Times New Roman" w:hAnsi="Times New Roman"/>
          <w:sz w:val="24"/>
          <w:szCs w:val="24"/>
        </w:rPr>
        <w:t xml:space="preserve"> Педсовета совета   </w:t>
      </w:r>
      <w:r w:rsidR="00F8671F">
        <w:rPr>
          <w:rFonts w:ascii="Times New Roman" w:hAnsi="Times New Roman"/>
          <w:sz w:val="24"/>
          <w:szCs w:val="24"/>
        </w:rPr>
        <w:tab/>
      </w:r>
      <w:r w:rsidR="00F8671F">
        <w:rPr>
          <w:rFonts w:ascii="Times New Roman" w:hAnsi="Times New Roman"/>
          <w:sz w:val="24"/>
          <w:szCs w:val="24"/>
        </w:rPr>
        <w:tab/>
      </w:r>
      <w:r w:rsidR="00F8671F">
        <w:rPr>
          <w:rFonts w:ascii="Times New Roman" w:hAnsi="Times New Roman"/>
          <w:sz w:val="24"/>
          <w:szCs w:val="24"/>
        </w:rPr>
        <w:tab/>
      </w:r>
      <w:r w:rsidR="00F8671F">
        <w:rPr>
          <w:rFonts w:ascii="Times New Roman" w:hAnsi="Times New Roman"/>
          <w:sz w:val="24"/>
          <w:szCs w:val="24"/>
        </w:rPr>
        <w:tab/>
      </w:r>
      <w:r w:rsidR="00F8671F">
        <w:rPr>
          <w:rFonts w:ascii="Times New Roman" w:hAnsi="Times New Roman"/>
          <w:sz w:val="24"/>
          <w:szCs w:val="24"/>
        </w:rPr>
        <w:tab/>
        <w:t xml:space="preserve">                     от «03</w:t>
      </w:r>
      <w:r>
        <w:rPr>
          <w:rFonts w:ascii="Times New Roman" w:hAnsi="Times New Roman"/>
          <w:sz w:val="24"/>
          <w:szCs w:val="24"/>
        </w:rPr>
        <w:t>» сентября 2010 г</w:t>
      </w:r>
    </w:p>
    <w:p w:rsidR="00E353D7" w:rsidRDefault="00E353D7" w:rsidP="00E353D7">
      <w:pPr>
        <w:spacing w:after="0" w:line="2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«28» августа 2010г.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E353D7" w:rsidRDefault="00E353D7" w:rsidP="00E353D7">
      <w:pPr>
        <w:spacing w:after="0" w:line="200" w:lineRule="atLeast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</w:rPr>
        <w:tab/>
        <w:t xml:space="preserve"> </w:t>
      </w:r>
    </w:p>
    <w:p w:rsidR="00E353D7" w:rsidRDefault="00E353D7" w:rsidP="00E353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</w:p>
    <w:p w:rsidR="00E353D7" w:rsidRPr="00F8671F" w:rsidRDefault="00E353D7" w:rsidP="00E353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</w:rPr>
      </w:pPr>
      <w:r w:rsidRPr="00F8671F">
        <w:rPr>
          <w:rFonts w:ascii="Times New Roman" w:eastAsia="Times New Roman" w:hAnsi="Times New Roman"/>
          <w:b/>
          <w:sz w:val="18"/>
          <w:szCs w:val="18"/>
        </w:rPr>
        <w:t>ПОЛОЖЕНИЕ</w:t>
      </w:r>
    </w:p>
    <w:p w:rsidR="00E353D7" w:rsidRPr="00F8671F" w:rsidRDefault="00E353D7" w:rsidP="00E353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</w:rPr>
      </w:pPr>
      <w:r w:rsidRPr="00F8671F">
        <w:rPr>
          <w:rFonts w:ascii="Times New Roman" w:eastAsia="Times New Roman" w:hAnsi="Times New Roman"/>
          <w:b/>
          <w:sz w:val="18"/>
          <w:szCs w:val="18"/>
        </w:rPr>
        <w:t>О ПОРЯДКЕ</w:t>
      </w:r>
      <w:r w:rsidR="00F8671F">
        <w:rPr>
          <w:rFonts w:ascii="Times New Roman" w:eastAsia="Times New Roman" w:hAnsi="Times New Roman"/>
          <w:b/>
          <w:sz w:val="18"/>
          <w:szCs w:val="18"/>
        </w:rPr>
        <w:t xml:space="preserve"> ПРЕДОСТАВЛЕНИЯ ОБЩЕГО ОБРАЗ</w:t>
      </w:r>
      <w:r w:rsidRPr="00F8671F">
        <w:rPr>
          <w:rFonts w:ascii="Times New Roman" w:eastAsia="Times New Roman" w:hAnsi="Times New Roman"/>
          <w:b/>
          <w:sz w:val="18"/>
          <w:szCs w:val="18"/>
        </w:rPr>
        <w:t>ОВАНИЯ</w:t>
      </w:r>
    </w:p>
    <w:p w:rsidR="00E353D7" w:rsidRPr="00F8671F" w:rsidRDefault="00E353D7" w:rsidP="00E353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</w:rPr>
      </w:pPr>
      <w:r w:rsidRPr="00F8671F">
        <w:rPr>
          <w:rFonts w:ascii="Times New Roman" w:eastAsia="Times New Roman" w:hAnsi="Times New Roman"/>
          <w:b/>
          <w:sz w:val="18"/>
          <w:szCs w:val="18"/>
        </w:rPr>
        <w:t>В ФОРМЕ СЕМЕЙНОГО ОБРАЗОВАНИЯ</w:t>
      </w:r>
    </w:p>
    <w:p w:rsidR="00F8671F" w:rsidRDefault="00F8671F" w:rsidP="00E353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E353D7" w:rsidRDefault="00E353D7" w:rsidP="00E353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1. Общие положения</w:t>
      </w:r>
    </w:p>
    <w:p w:rsidR="00E353D7" w:rsidRDefault="00E353D7" w:rsidP="00E353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1.1. Настоящее Положение составлено в соответствии с основными нормативными документами:</w:t>
      </w:r>
    </w:p>
    <w:p w:rsidR="00E353D7" w:rsidRDefault="00E353D7" w:rsidP="00E353D7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Конституция Российской Федерации;</w:t>
      </w:r>
    </w:p>
    <w:p w:rsidR="00E353D7" w:rsidRDefault="00E353D7" w:rsidP="00E353D7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Закон Российской Федерации «Об образовании»;</w:t>
      </w:r>
    </w:p>
    <w:p w:rsidR="00E353D7" w:rsidRDefault="00E353D7" w:rsidP="00E353D7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Типовое Положение об общеобразовательном учреждении;</w:t>
      </w:r>
    </w:p>
    <w:p w:rsidR="00E353D7" w:rsidRDefault="00E353D7" w:rsidP="00E353D7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>Положение о получении общего образования в форме экстерната</w:t>
      </w:r>
      <w:r>
        <w:rPr>
          <w:rFonts w:ascii="Times New Roman" w:eastAsia="Times New Roman" w:hAnsi="Times New Roman"/>
          <w:color w:val="000000"/>
          <w:sz w:val="24"/>
          <w:szCs w:val="24"/>
        </w:rPr>
        <w:t>, утвержденное приказом Министерства образования Российской Федерации от 23 июня 2000 года № 1884;</w:t>
      </w:r>
    </w:p>
    <w:p w:rsidR="00E353D7" w:rsidRDefault="00E353D7" w:rsidP="00E353D7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Федеральный закон от 22 августа 2004 года №122-ФЗ «О внесении изменений в законодательные акты Российской Федерации и признании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утратившими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силу некоторых законодательных актов Российской Федерации»;</w:t>
      </w:r>
    </w:p>
    <w:p w:rsidR="00E353D7" w:rsidRDefault="00E353D7" w:rsidP="00E353D7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Федеральный закон от 6 октября 2003 года №131-ФЗ «Об общих принципах организации местного самоуправления в Российской Федерации»;</w:t>
      </w:r>
    </w:p>
    <w:p w:rsidR="00E353D7" w:rsidRDefault="00E353D7" w:rsidP="00E353D7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Устав школы.</w:t>
      </w:r>
    </w:p>
    <w:p w:rsidR="00E353D7" w:rsidRDefault="00E353D7" w:rsidP="00E353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1.2.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Семейное образование является одной из форм получения образования наряду с очной, самообразованием и экстернатом.</w:t>
      </w:r>
      <w:proofErr w:type="gramEnd"/>
    </w:p>
    <w:p w:rsidR="00E353D7" w:rsidRDefault="00E353D7" w:rsidP="00E353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1.3. Для семейного образования, как и для других форм получения начального общего, основного общего образования, действует единый государственный стандарт.</w:t>
      </w:r>
    </w:p>
    <w:p w:rsidR="00E353D7" w:rsidRDefault="00E353D7" w:rsidP="00E353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1.4. Общеобразовательное учреждение осуществляет текущий контроль за освоением общеобразовательных программ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обучающимися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в форме  семейного образования.</w:t>
      </w:r>
    </w:p>
    <w:p w:rsidR="00E353D7" w:rsidRDefault="00E353D7" w:rsidP="00E353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E353D7" w:rsidRDefault="00E353D7" w:rsidP="00E353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 Организация семейного образования</w:t>
      </w:r>
    </w:p>
    <w:p w:rsidR="00E353D7" w:rsidRDefault="00E353D7" w:rsidP="00E353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E353D7" w:rsidRDefault="00E353D7" w:rsidP="00E353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2.1. Право дать ребенку образование в семье предоставляется всем родителям (законным представителям).</w:t>
      </w:r>
    </w:p>
    <w:p w:rsidR="00E353D7" w:rsidRDefault="00E353D7" w:rsidP="00E353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2.2. Перейти на семейную форму получения образования могут обучающиеся на любой ступени общего образования.</w:t>
      </w:r>
    </w:p>
    <w:p w:rsidR="00E353D7" w:rsidRDefault="00E353D7" w:rsidP="00E353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Обучающийся</w:t>
      </w:r>
      <w:proofErr w:type="gramEnd"/>
      <w:r>
        <w:rPr>
          <w:rFonts w:ascii="Times New Roman" w:eastAsia="Times New Roman" w:hAnsi="Times New Roman"/>
          <w:sz w:val="24"/>
          <w:szCs w:val="24"/>
        </w:rPr>
        <w:t>, получающий образование в семье, вправе на любом этапе обучения по решению родителей (законных представителей) продолжить образование в общеобразовательном учреждении.</w:t>
      </w:r>
    </w:p>
    <w:p w:rsidR="00E353D7" w:rsidRDefault="00E353D7" w:rsidP="00E353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2.3. Отношения между общеобразовательным учреждением и родителями (законными представителями) по организации семейного образования регулируются договором, который не может ограничивать права сторон по сравнению с действующим законодательством.</w:t>
      </w:r>
    </w:p>
    <w:p w:rsidR="00E353D7" w:rsidRDefault="00E353D7" w:rsidP="00E353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2.4. Общеобразовательное учреждение осуществляет прием детей, желающих получить образование в семье, на общих основаниях по заявлению родителей (законных представителей) с указанием выбора семейной формы получения образования. </w:t>
      </w:r>
    </w:p>
    <w:p w:rsidR="00E353D7" w:rsidRDefault="00E353D7" w:rsidP="00E353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Личное дело обучающегося и результаты промежуточной и итоговой аттестации сохраняются в общеобразовательном учреждении в течение всего срока обучения.</w:t>
      </w:r>
    </w:p>
    <w:p w:rsidR="00E353D7" w:rsidRDefault="00E353D7" w:rsidP="00E353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2.4. Для осуществления семейного образования родители (законные представители) могут:</w:t>
      </w:r>
    </w:p>
    <w:p w:rsidR="00E353D7" w:rsidRDefault="00E353D7" w:rsidP="00E353D7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обучать ребенка самостоятельно;</w:t>
      </w:r>
    </w:p>
    <w:p w:rsidR="00E353D7" w:rsidRDefault="00E353D7" w:rsidP="00E353D7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обратиться за помощью в общеобразовательное учреждение;</w:t>
      </w:r>
    </w:p>
    <w:p w:rsidR="00E353D7" w:rsidRDefault="00E353D7" w:rsidP="00E353D7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пригласить преподавателя самостоятельно.</w:t>
      </w:r>
    </w:p>
    <w:p w:rsidR="00E353D7" w:rsidRDefault="00E353D7" w:rsidP="00E353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2.5. Общеобразовательное учреждение в соответствии с договором:</w:t>
      </w:r>
    </w:p>
    <w:p w:rsidR="00E353D7" w:rsidRDefault="00E353D7" w:rsidP="00E353D7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предоставляет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обучающемуся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на время обучения бесплатно учебники и другую литературу, имеющуюся в библиотеке общеобразовательного учреждения;</w:t>
      </w:r>
    </w:p>
    <w:p w:rsidR="00E353D7" w:rsidRDefault="00E353D7" w:rsidP="00E353D7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обеспечивает 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обучающемуся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методическую и консультативную помощь, необходимую для освоения общеобразовательных программ;</w:t>
      </w:r>
    </w:p>
    <w:p w:rsidR="00E353D7" w:rsidRDefault="00E353D7" w:rsidP="00E353D7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осуществляет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промежуточную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и итоговую аттестации обучающегося.</w:t>
      </w:r>
    </w:p>
    <w:p w:rsidR="00E353D7" w:rsidRDefault="00E353D7" w:rsidP="00E353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2.6. Общеобразовательное учреждение по итогам промежуточной и итоговой аттестации вправе расторгнуть договор при условии не освоения обучающимся общеобразовательных программ начального общего и основного общего образования.</w:t>
      </w:r>
    </w:p>
    <w:p w:rsidR="00E353D7" w:rsidRDefault="00E353D7" w:rsidP="00E353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2.7.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В случае расторжения договора обучающемуся предоставляется возможность продолжить по желанию родителей (законных представителей) обучение в  общеобразовательном учреждении. </w:t>
      </w:r>
      <w:proofErr w:type="gramEnd"/>
    </w:p>
    <w:p w:rsidR="00E353D7" w:rsidRDefault="00E353D7" w:rsidP="00E353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По решению педагогического совета общеобразовательного учреждения и с согласия родителей (законных представителей) обучающийся может быть переведен в класс компенсирующего обучения или оставлен на повторный курс обучения.</w:t>
      </w:r>
      <w:proofErr w:type="gramEnd"/>
    </w:p>
    <w:p w:rsidR="00E353D7" w:rsidRDefault="00E353D7" w:rsidP="00E353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2.8. Родители (законные представители) совместно с общеобразовательным учреждением несут ответственность за выполнение общеобразовательных программ в соответствии с государственными образовательными стандартами, прилагают усилия к освоению обучающимися общеобразовательных программ.</w:t>
      </w:r>
    </w:p>
    <w:p w:rsidR="00E353D7" w:rsidRDefault="00E353D7" w:rsidP="00E353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2.9. В школе формируется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комплект документов по организации семейного образования:</w:t>
      </w:r>
    </w:p>
    <w:p w:rsidR="00E353D7" w:rsidRDefault="00E353D7" w:rsidP="00E353D7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Заявление родителей о переводе на обучение в форме семейного образования.</w:t>
      </w:r>
    </w:p>
    <w:p w:rsidR="00E353D7" w:rsidRPr="00F8671F" w:rsidRDefault="00E353D7" w:rsidP="00F8671F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Приказ по школе о переводе на обучение</w:t>
      </w:r>
      <w:r w:rsidR="00F8671F">
        <w:rPr>
          <w:rFonts w:ascii="Times New Roman" w:eastAsia="Times New Roman" w:hAnsi="Times New Roman"/>
          <w:sz w:val="24"/>
          <w:szCs w:val="24"/>
        </w:rPr>
        <w:t xml:space="preserve"> в форме семейного образования</w:t>
      </w:r>
    </w:p>
    <w:p w:rsidR="00E353D7" w:rsidRDefault="00E353D7" w:rsidP="00E353D7">
      <w:pPr>
        <w:numPr>
          <w:ilvl w:val="0"/>
          <w:numId w:val="4"/>
        </w:numPr>
        <w:spacing w:after="0" w:line="200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Протокол заседания педагогического Совета. </w:t>
      </w:r>
    </w:p>
    <w:p w:rsidR="00E353D7" w:rsidRDefault="00E353D7" w:rsidP="00E353D7">
      <w:pPr>
        <w:numPr>
          <w:ilvl w:val="0"/>
          <w:numId w:val="4"/>
        </w:numPr>
        <w:spacing w:after="0" w:line="200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Приказ по школе об итогах аттестации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обучающегося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E353D7" w:rsidRDefault="00F8671F" w:rsidP="00E353D7">
      <w:pPr>
        <w:numPr>
          <w:ilvl w:val="0"/>
          <w:numId w:val="4"/>
        </w:numPr>
        <w:spacing w:after="0" w:line="200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Календарный график </w:t>
      </w:r>
      <w:r w:rsidR="00E353D7">
        <w:rPr>
          <w:rFonts w:ascii="Times New Roman" w:eastAsia="Times New Roman" w:hAnsi="Times New Roman"/>
          <w:sz w:val="24"/>
          <w:szCs w:val="24"/>
        </w:rPr>
        <w:t xml:space="preserve"> аттестации </w:t>
      </w:r>
      <w:proofErr w:type="gramStart"/>
      <w:r w:rsidR="00E353D7">
        <w:rPr>
          <w:rFonts w:ascii="Times New Roman" w:eastAsia="Times New Roman" w:hAnsi="Times New Roman"/>
          <w:sz w:val="24"/>
          <w:szCs w:val="24"/>
        </w:rPr>
        <w:t>обучающегося</w:t>
      </w:r>
      <w:proofErr w:type="gramEnd"/>
      <w:r w:rsidR="00E353D7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E353D7" w:rsidRDefault="00E353D7" w:rsidP="00E353D7">
      <w:pPr>
        <w:numPr>
          <w:ilvl w:val="0"/>
          <w:numId w:val="4"/>
        </w:numPr>
        <w:spacing w:after="0" w:line="200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Протоколы аттестации. </w:t>
      </w:r>
    </w:p>
    <w:p w:rsidR="00E353D7" w:rsidRDefault="00E353D7" w:rsidP="00E353D7">
      <w:pPr>
        <w:numPr>
          <w:ilvl w:val="0"/>
          <w:numId w:val="4"/>
        </w:numPr>
        <w:spacing w:after="0" w:line="200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Журнал регистрации заявлений на перевод обучающегося на семейную форму получения образования. </w:t>
      </w:r>
    </w:p>
    <w:p w:rsidR="00E353D7" w:rsidRDefault="00E353D7" w:rsidP="00E353D7">
      <w:pPr>
        <w:numPr>
          <w:ilvl w:val="0"/>
          <w:numId w:val="4"/>
        </w:numPr>
        <w:spacing w:after="0" w:line="200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Договор</w:t>
      </w:r>
      <w:r>
        <w:rPr>
          <w:rFonts w:ascii="Times New Roman" w:eastAsia="Times New Roman" w:hAnsi="Times New Roman"/>
          <w:sz w:val="24"/>
          <w:szCs w:val="24"/>
        </w:rPr>
        <w:t xml:space="preserve"> об организации освоения общеобразовательных программ в форме семейного образования между школой и родителями (законными представителями) обучающегося. </w:t>
      </w:r>
    </w:p>
    <w:p w:rsidR="00E353D7" w:rsidRDefault="00E353D7" w:rsidP="00E353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E353D7" w:rsidRDefault="00E353D7" w:rsidP="00E353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3. Аттестация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обучающегося</w:t>
      </w:r>
      <w:proofErr w:type="gramEnd"/>
    </w:p>
    <w:p w:rsidR="00E353D7" w:rsidRDefault="00E353D7" w:rsidP="00E353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E353D7" w:rsidRDefault="00E353D7" w:rsidP="00E353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3.1. Порядок проведения промежуточной аттестации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в форме семейного образования определяется на педагогическом совете по согласованию с родителями и утверждается приказом по школе.</w:t>
      </w:r>
    </w:p>
    <w:p w:rsidR="00E353D7" w:rsidRDefault="00E353D7" w:rsidP="00E353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3.2. Перевод обучающегося в последующий класс производится по решению педагогического совета общеобразовательного учреждения по результатам промежуточной аттестации.</w:t>
      </w:r>
    </w:p>
    <w:p w:rsidR="00E353D7" w:rsidRDefault="00E353D7" w:rsidP="00E353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3.3. При желании обучающегося и по решению педагогического совета общеобразовательного учреждения (при наличии медицинского заключения) аттестация может проводиться по индивидуальным программам (программам коррекционного, компенсирующего обучения).</w:t>
      </w:r>
    </w:p>
    <w:p w:rsidR="00E353D7" w:rsidRDefault="00E353D7" w:rsidP="00E353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3.4. Освоение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обучающимся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общеобразовательных программ основного общего образования завершается обязательной итоговой аттестацией.</w:t>
      </w:r>
    </w:p>
    <w:p w:rsidR="00E353D7" w:rsidRDefault="00E353D7" w:rsidP="00E353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3.5. Итоговая аттестация выпускников 9 классов, получающих образование в семье, проводится общеобразовательным учреждением в соответствии с Положением о </w:t>
      </w:r>
      <w:r>
        <w:rPr>
          <w:rFonts w:ascii="Times New Roman" w:eastAsia="Times New Roman" w:hAnsi="Times New Roman"/>
          <w:sz w:val="24"/>
          <w:szCs w:val="24"/>
        </w:rPr>
        <w:lastRenderedPageBreak/>
        <w:t>государственной (итоговой) аттестации  выпускников 9-х и 11(12)-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х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классов общеобразовательных учреждений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Российский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Федерации, утвержденным Министерством образования Российской Федерации.</w:t>
      </w:r>
    </w:p>
    <w:p w:rsidR="00E353D7" w:rsidRDefault="00E353D7" w:rsidP="00E353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3.6. Выпускникам 9-х классов, прошедшим государственную (итоговую) аттестацию выдается документ государственного образца о соответствующем образовании.</w:t>
      </w:r>
    </w:p>
    <w:p w:rsidR="00E353D7" w:rsidRDefault="00E353D7" w:rsidP="00E353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3.8. Выпускники, достигшие особых успехов в изучении одного или нескольких  предметов, награждаются похвальной грамотой «За  особые  успехи в изучении отдельных предметов». Награждение производится в соответствии с Положением о государственной (итоговой) аттестации  выпускников 9-х и 11(12)-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х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классов общеобразовательных учреждений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Российский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Федерации, утвержденным Министерством образования Российской Федерации.</w:t>
      </w:r>
    </w:p>
    <w:p w:rsidR="00E353D7" w:rsidRDefault="00E353D7" w:rsidP="00E353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E353D7" w:rsidRDefault="00E353D7" w:rsidP="00E353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E353D7" w:rsidRDefault="00E353D7" w:rsidP="00E353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4. Правовое положение педагогического работника, осуществляющего обучение детей в семье по договору с родителями (законными представителями)</w:t>
      </w:r>
    </w:p>
    <w:p w:rsidR="00E353D7" w:rsidRDefault="00E353D7" w:rsidP="00E353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E353D7" w:rsidRDefault="00E353D7" w:rsidP="00E353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4.1. Родители (законные представители), осуществляющие образование ребенка в семье, могут заключать договор с учителем (преподавателем), приглашенным ими самостоятельно.</w:t>
      </w:r>
    </w:p>
    <w:p w:rsidR="00E353D7" w:rsidRDefault="00E353D7" w:rsidP="00E353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4.2. Индивидуальная трудовая педагогическая деятельность, сопровождающаяся приобретением доходов, рассматривается как предпринимательская и подлежит регистрации в соответствии с законодательством Российской Федерации.</w:t>
      </w:r>
    </w:p>
    <w:p w:rsidR="00E353D7" w:rsidRDefault="00E353D7" w:rsidP="00E353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4.3. Не</w:t>
      </w:r>
      <w:r w:rsidR="00F8671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зарегистрированная индивидуальная трудовая педагогическая деятельность не допускается. Физические лица, занимающиеся такой деятельностью с нарушением законодательства Российской Федерации, несут ответственность в соответствии с законодательством Российской Федерации. Все доходы, полученные от такой деятельности, подлежат взысканию в доход соответствующего местного бюджета в установленном порядке.</w:t>
      </w:r>
    </w:p>
    <w:p w:rsidR="00E353D7" w:rsidRDefault="00E353D7" w:rsidP="00E353D7">
      <w:pPr>
        <w:spacing w:after="0" w:line="240" w:lineRule="auto"/>
        <w:ind w:firstLine="227"/>
        <w:rPr>
          <w:rFonts w:ascii="Times New Roman" w:eastAsia="Times New Roman" w:hAnsi="Times New Roman"/>
          <w:color w:val="181910"/>
          <w:sz w:val="24"/>
          <w:szCs w:val="24"/>
        </w:rPr>
      </w:pPr>
      <w:r>
        <w:rPr>
          <w:rFonts w:ascii="Times New Roman" w:eastAsia="Times New Roman" w:hAnsi="Times New Roman"/>
          <w:color w:val="181910"/>
          <w:sz w:val="24"/>
          <w:szCs w:val="24"/>
        </w:rPr>
        <w:t> </w:t>
      </w:r>
    </w:p>
    <w:p w:rsidR="00E353D7" w:rsidRDefault="00E353D7" w:rsidP="00E353D7">
      <w:pPr>
        <w:spacing w:after="0" w:line="240" w:lineRule="auto"/>
        <w:ind w:firstLine="227"/>
        <w:rPr>
          <w:rFonts w:ascii="Times New Roman" w:eastAsia="Times New Roman" w:hAnsi="Times New Roman"/>
          <w:color w:val="181910"/>
          <w:sz w:val="24"/>
          <w:szCs w:val="24"/>
        </w:rPr>
      </w:pPr>
    </w:p>
    <w:p w:rsidR="00E353D7" w:rsidRDefault="00E353D7" w:rsidP="00E353D7">
      <w:pPr>
        <w:spacing w:after="0" w:line="240" w:lineRule="auto"/>
        <w:ind w:firstLine="227"/>
        <w:rPr>
          <w:rFonts w:ascii="Times New Roman" w:eastAsia="Times New Roman" w:hAnsi="Times New Roman"/>
          <w:color w:val="181910"/>
          <w:sz w:val="24"/>
          <w:szCs w:val="24"/>
        </w:rPr>
      </w:pPr>
    </w:p>
    <w:p w:rsidR="00E353D7" w:rsidRDefault="00E353D7" w:rsidP="00E353D7">
      <w:pPr>
        <w:spacing w:after="0" w:line="240" w:lineRule="auto"/>
        <w:ind w:firstLine="227"/>
        <w:rPr>
          <w:rFonts w:ascii="Times New Roman" w:eastAsia="Times New Roman" w:hAnsi="Times New Roman"/>
          <w:color w:val="181910"/>
          <w:sz w:val="24"/>
          <w:szCs w:val="24"/>
        </w:rPr>
      </w:pPr>
    </w:p>
    <w:p w:rsidR="00E353D7" w:rsidRDefault="00E353D7" w:rsidP="00E353D7">
      <w:pPr>
        <w:spacing w:after="0" w:line="240" w:lineRule="auto"/>
        <w:ind w:firstLine="227"/>
        <w:rPr>
          <w:rFonts w:ascii="Times New Roman" w:eastAsia="Times New Roman" w:hAnsi="Times New Roman"/>
          <w:color w:val="181910"/>
          <w:sz w:val="24"/>
          <w:szCs w:val="24"/>
        </w:rPr>
      </w:pPr>
    </w:p>
    <w:p w:rsidR="00E353D7" w:rsidRDefault="00E353D7" w:rsidP="00E353D7">
      <w:pPr>
        <w:spacing w:after="0" w:line="240" w:lineRule="auto"/>
        <w:ind w:firstLine="227"/>
        <w:rPr>
          <w:rFonts w:ascii="Times New Roman" w:eastAsia="Times New Roman" w:hAnsi="Times New Roman"/>
          <w:color w:val="181910"/>
          <w:sz w:val="24"/>
          <w:szCs w:val="24"/>
        </w:rPr>
      </w:pPr>
    </w:p>
    <w:p w:rsidR="00E353D7" w:rsidRDefault="00E353D7" w:rsidP="00E353D7">
      <w:pPr>
        <w:spacing w:after="0" w:line="240" w:lineRule="auto"/>
        <w:ind w:firstLine="227"/>
        <w:rPr>
          <w:rFonts w:ascii="Times New Roman" w:eastAsia="Times New Roman" w:hAnsi="Times New Roman"/>
          <w:color w:val="181910"/>
          <w:sz w:val="24"/>
          <w:szCs w:val="24"/>
        </w:rPr>
      </w:pPr>
    </w:p>
    <w:p w:rsidR="00E353D7" w:rsidRDefault="00E353D7" w:rsidP="00E353D7">
      <w:pPr>
        <w:spacing w:after="0" w:line="240" w:lineRule="auto"/>
        <w:ind w:firstLine="227"/>
        <w:rPr>
          <w:rFonts w:ascii="Times New Roman" w:eastAsia="Times New Roman" w:hAnsi="Times New Roman"/>
          <w:color w:val="181910"/>
          <w:sz w:val="24"/>
          <w:szCs w:val="24"/>
        </w:rPr>
      </w:pPr>
    </w:p>
    <w:p w:rsidR="00E353D7" w:rsidRDefault="00E353D7" w:rsidP="00E353D7">
      <w:pPr>
        <w:spacing w:after="0" w:line="240" w:lineRule="auto"/>
        <w:ind w:firstLine="227"/>
        <w:rPr>
          <w:rFonts w:ascii="Times New Roman" w:eastAsia="Times New Roman" w:hAnsi="Times New Roman"/>
          <w:color w:val="181910"/>
          <w:sz w:val="24"/>
          <w:szCs w:val="24"/>
        </w:rPr>
      </w:pPr>
    </w:p>
    <w:p w:rsidR="00E353D7" w:rsidRDefault="00E353D7" w:rsidP="00E353D7">
      <w:pPr>
        <w:spacing w:after="0" w:line="240" w:lineRule="auto"/>
        <w:ind w:firstLine="227"/>
        <w:rPr>
          <w:rFonts w:ascii="Times New Roman" w:eastAsia="Times New Roman" w:hAnsi="Times New Roman"/>
          <w:color w:val="181910"/>
          <w:sz w:val="24"/>
          <w:szCs w:val="24"/>
        </w:rPr>
      </w:pPr>
    </w:p>
    <w:p w:rsidR="00E353D7" w:rsidRDefault="00E353D7" w:rsidP="00E353D7">
      <w:pPr>
        <w:spacing w:after="0" w:line="240" w:lineRule="auto"/>
        <w:ind w:firstLine="227"/>
        <w:rPr>
          <w:rFonts w:ascii="Times New Roman" w:eastAsia="Times New Roman" w:hAnsi="Times New Roman"/>
          <w:color w:val="181910"/>
          <w:sz w:val="24"/>
          <w:szCs w:val="24"/>
        </w:rPr>
      </w:pPr>
    </w:p>
    <w:p w:rsidR="00E353D7" w:rsidRDefault="00E353D7" w:rsidP="00E353D7">
      <w:pPr>
        <w:spacing w:after="0" w:line="240" w:lineRule="auto"/>
        <w:ind w:firstLine="227"/>
        <w:rPr>
          <w:rFonts w:ascii="Times New Roman" w:eastAsia="Times New Roman" w:hAnsi="Times New Roman"/>
          <w:color w:val="181910"/>
          <w:sz w:val="24"/>
          <w:szCs w:val="24"/>
        </w:rPr>
      </w:pPr>
    </w:p>
    <w:p w:rsidR="00E353D7" w:rsidRDefault="00E353D7" w:rsidP="00E353D7">
      <w:pPr>
        <w:spacing w:after="0" w:line="240" w:lineRule="auto"/>
        <w:ind w:firstLine="227"/>
        <w:rPr>
          <w:rFonts w:ascii="Times New Roman" w:eastAsia="Times New Roman" w:hAnsi="Times New Roman"/>
          <w:color w:val="181910"/>
          <w:sz w:val="24"/>
          <w:szCs w:val="24"/>
        </w:rPr>
      </w:pPr>
    </w:p>
    <w:p w:rsidR="00E353D7" w:rsidRDefault="00E353D7" w:rsidP="00E353D7">
      <w:pPr>
        <w:spacing w:after="0" w:line="240" w:lineRule="auto"/>
        <w:ind w:firstLine="227"/>
        <w:rPr>
          <w:rFonts w:ascii="Times New Roman" w:eastAsia="Times New Roman" w:hAnsi="Times New Roman"/>
          <w:color w:val="181910"/>
          <w:sz w:val="24"/>
          <w:szCs w:val="24"/>
        </w:rPr>
      </w:pPr>
    </w:p>
    <w:p w:rsidR="00E353D7" w:rsidRDefault="00E353D7" w:rsidP="00E353D7">
      <w:pPr>
        <w:spacing w:after="0" w:line="240" w:lineRule="auto"/>
        <w:ind w:firstLine="227"/>
        <w:rPr>
          <w:rFonts w:ascii="Times New Roman" w:eastAsia="Times New Roman" w:hAnsi="Times New Roman"/>
          <w:color w:val="181910"/>
          <w:sz w:val="24"/>
          <w:szCs w:val="24"/>
        </w:rPr>
      </w:pPr>
    </w:p>
    <w:p w:rsidR="00E353D7" w:rsidRDefault="00E353D7" w:rsidP="00E353D7">
      <w:pPr>
        <w:spacing w:after="0" w:line="240" w:lineRule="auto"/>
        <w:ind w:firstLine="227"/>
        <w:rPr>
          <w:rFonts w:ascii="Times New Roman" w:eastAsia="Times New Roman" w:hAnsi="Times New Roman"/>
          <w:color w:val="181910"/>
          <w:sz w:val="24"/>
          <w:szCs w:val="24"/>
        </w:rPr>
      </w:pPr>
    </w:p>
    <w:p w:rsidR="00E353D7" w:rsidRDefault="00E353D7" w:rsidP="00E353D7">
      <w:pPr>
        <w:spacing w:after="0" w:line="240" w:lineRule="auto"/>
        <w:ind w:firstLine="227"/>
        <w:rPr>
          <w:rFonts w:ascii="Times New Roman" w:eastAsia="Times New Roman" w:hAnsi="Times New Roman"/>
          <w:color w:val="181910"/>
          <w:sz w:val="24"/>
          <w:szCs w:val="24"/>
        </w:rPr>
      </w:pPr>
    </w:p>
    <w:p w:rsidR="00E353D7" w:rsidRDefault="00E353D7" w:rsidP="00E353D7">
      <w:pPr>
        <w:spacing w:after="0" w:line="240" w:lineRule="auto"/>
        <w:ind w:firstLine="227"/>
        <w:rPr>
          <w:rFonts w:ascii="Times New Roman" w:eastAsia="Times New Roman" w:hAnsi="Times New Roman"/>
          <w:color w:val="181910"/>
          <w:sz w:val="24"/>
          <w:szCs w:val="24"/>
        </w:rPr>
      </w:pPr>
    </w:p>
    <w:p w:rsidR="00E353D7" w:rsidRDefault="00E353D7" w:rsidP="00E353D7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4"/>
        </w:rPr>
      </w:pPr>
    </w:p>
    <w:p w:rsidR="00E353D7" w:rsidRDefault="00E353D7" w:rsidP="00E353D7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4"/>
        </w:rPr>
      </w:pPr>
    </w:p>
    <w:p w:rsidR="00F8671F" w:rsidRDefault="00F8671F" w:rsidP="00E353D7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4"/>
        </w:rPr>
      </w:pPr>
    </w:p>
    <w:p w:rsidR="00F8671F" w:rsidRDefault="00F8671F" w:rsidP="00E353D7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4"/>
        </w:rPr>
      </w:pPr>
    </w:p>
    <w:p w:rsidR="00F8671F" w:rsidRDefault="00F8671F" w:rsidP="00E353D7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4"/>
        </w:rPr>
      </w:pPr>
    </w:p>
    <w:p w:rsidR="00F8671F" w:rsidRDefault="00F8671F" w:rsidP="00E353D7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4"/>
        </w:rPr>
      </w:pPr>
    </w:p>
    <w:p w:rsidR="00F8671F" w:rsidRDefault="00F8671F" w:rsidP="00E353D7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4"/>
        </w:rPr>
      </w:pPr>
    </w:p>
    <w:p w:rsidR="00F8671F" w:rsidRDefault="00F8671F" w:rsidP="00E353D7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4"/>
        </w:rPr>
      </w:pPr>
    </w:p>
    <w:p w:rsidR="00F8671F" w:rsidRDefault="00F8671F" w:rsidP="00E353D7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4"/>
        </w:rPr>
      </w:pPr>
    </w:p>
    <w:p w:rsidR="00E353D7" w:rsidRDefault="00E353D7" w:rsidP="00E353D7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4"/>
        </w:rPr>
      </w:pPr>
      <w:r>
        <w:rPr>
          <w:rFonts w:ascii="Times New Roman" w:eastAsia="Times New Roman" w:hAnsi="Times New Roman"/>
          <w:color w:val="000000"/>
          <w:sz w:val="20"/>
          <w:szCs w:val="24"/>
        </w:rPr>
        <w:t>Приложение к положению</w:t>
      </w:r>
    </w:p>
    <w:p w:rsidR="00E353D7" w:rsidRDefault="00E353D7" w:rsidP="00E353D7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4"/>
        </w:rPr>
      </w:pPr>
      <w:r>
        <w:rPr>
          <w:rFonts w:ascii="Times New Roman" w:eastAsia="Times New Roman" w:hAnsi="Times New Roman"/>
          <w:color w:val="000000"/>
          <w:sz w:val="20"/>
          <w:szCs w:val="24"/>
        </w:rPr>
        <w:t xml:space="preserve">о порядке </w:t>
      </w:r>
      <w:r w:rsidR="00F8671F">
        <w:rPr>
          <w:rFonts w:ascii="Times New Roman" w:eastAsia="Times New Roman" w:hAnsi="Times New Roman"/>
          <w:color w:val="000000"/>
          <w:sz w:val="20"/>
          <w:szCs w:val="24"/>
        </w:rPr>
        <w:t>предоставления начального</w:t>
      </w:r>
      <w:proofErr w:type="gramStart"/>
      <w:r w:rsidR="00F8671F">
        <w:rPr>
          <w:rFonts w:ascii="Times New Roman" w:eastAsia="Times New Roman" w:hAnsi="Times New Roman"/>
          <w:color w:val="000000"/>
          <w:sz w:val="20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0"/>
          <w:szCs w:val="24"/>
        </w:rPr>
        <w:t>,</w:t>
      </w:r>
      <w:proofErr w:type="gramEnd"/>
    </w:p>
    <w:p w:rsidR="00E353D7" w:rsidRDefault="00F8671F" w:rsidP="00E353D7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4"/>
        </w:rPr>
      </w:pPr>
      <w:r>
        <w:rPr>
          <w:rFonts w:ascii="Times New Roman" w:eastAsia="Times New Roman" w:hAnsi="Times New Roman"/>
          <w:color w:val="000000"/>
          <w:sz w:val="20"/>
          <w:szCs w:val="24"/>
        </w:rPr>
        <w:t xml:space="preserve">основного </w:t>
      </w:r>
      <w:r w:rsidR="00E353D7">
        <w:rPr>
          <w:rFonts w:ascii="Times New Roman" w:eastAsia="Times New Roman" w:hAnsi="Times New Roman"/>
          <w:color w:val="000000"/>
          <w:sz w:val="20"/>
          <w:szCs w:val="24"/>
        </w:rPr>
        <w:t xml:space="preserve"> и среднего </w:t>
      </w:r>
      <w:r>
        <w:rPr>
          <w:rFonts w:ascii="Times New Roman" w:eastAsia="Times New Roman" w:hAnsi="Times New Roman"/>
          <w:color w:val="000000"/>
          <w:sz w:val="20"/>
          <w:szCs w:val="24"/>
        </w:rPr>
        <w:t xml:space="preserve">общего </w:t>
      </w:r>
      <w:r w:rsidR="00E353D7">
        <w:rPr>
          <w:rFonts w:ascii="Times New Roman" w:eastAsia="Times New Roman" w:hAnsi="Times New Roman"/>
          <w:color w:val="000000"/>
          <w:sz w:val="20"/>
          <w:szCs w:val="24"/>
        </w:rPr>
        <w:t xml:space="preserve"> образования в форме семейного образования</w:t>
      </w:r>
    </w:p>
    <w:p w:rsidR="00E353D7" w:rsidRDefault="00E353D7" w:rsidP="00E353D7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4"/>
        </w:rPr>
      </w:pPr>
    </w:p>
    <w:p w:rsidR="00E353D7" w:rsidRDefault="00E353D7" w:rsidP="00E353D7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ДОГОВОР О СЕМЕЙНОМ ОБРАЗОВАНИИ</w:t>
      </w:r>
    </w:p>
    <w:p w:rsidR="00E353D7" w:rsidRDefault="00E353D7" w:rsidP="00E353D7">
      <w:pPr>
        <w:spacing w:after="0" w:line="240" w:lineRule="auto"/>
        <w:jc w:val="center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</w:rPr>
        <w:t>_________________________________________________________________</w:t>
      </w:r>
    </w:p>
    <w:p w:rsidR="00E353D7" w:rsidRDefault="00E353D7" w:rsidP="00E353D7">
      <w:pPr>
        <w:spacing w:after="0" w:line="240" w:lineRule="auto"/>
        <w:jc w:val="center"/>
        <w:rPr>
          <w:rFonts w:ascii="Times New Roman" w:eastAsia="Times New Roman" w:hAnsi="Times New Roman"/>
          <w:iCs/>
          <w:color w:val="000000"/>
          <w:sz w:val="20"/>
          <w:szCs w:val="20"/>
        </w:rPr>
      </w:pPr>
      <w:r>
        <w:rPr>
          <w:rFonts w:ascii="Times New Roman" w:eastAsia="Times New Roman" w:hAnsi="Times New Roman"/>
          <w:iCs/>
          <w:color w:val="000000"/>
          <w:sz w:val="20"/>
          <w:szCs w:val="20"/>
        </w:rPr>
        <w:t>(наименование учреждения)</w:t>
      </w:r>
    </w:p>
    <w:p w:rsidR="00E353D7" w:rsidRDefault="00E353D7" w:rsidP="00E353D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E353D7" w:rsidRDefault="00E353D7" w:rsidP="00E353D7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в лице 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директора общеобразовательного учреждения ____________________</w:t>
      </w:r>
    </w:p>
    <w:p w:rsidR="00E353D7" w:rsidRDefault="00E353D7" w:rsidP="00E353D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действующего на основании 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Устава общеобразовательного учреждения, </w:t>
      </w:r>
      <w:r>
        <w:rPr>
          <w:rFonts w:ascii="Times New Roman" w:eastAsia="Times New Roman" w:hAnsi="Times New Roman"/>
          <w:color w:val="000000"/>
          <w:sz w:val="24"/>
          <w:szCs w:val="24"/>
        </w:rPr>
        <w:t>именуемое в дальнейшем «Учреждение», с одной стороны и родители ученика (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цы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>)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____________________класса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>, ___________________________________, именуемый (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ая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>) в дальнейшем «Ученик», в лице _____________________________________________, именуемые в дальнейшем «Родители», в интересах обучающегося, в соответствии с пунктом 1 статьи 10 Закона Российской Федерации «Об образовании», заключили настоящий Договор о нижеследующем:</w:t>
      </w:r>
    </w:p>
    <w:p w:rsidR="00E353D7" w:rsidRDefault="00E353D7" w:rsidP="00E353D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1. Предмет договора</w:t>
      </w:r>
    </w:p>
    <w:p w:rsidR="00E353D7" w:rsidRDefault="00E353D7" w:rsidP="00E353D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Предметом настоящего Договора является осуществление образования обучающегося в семье и получение Учеником образования в рамках государственного образовательного стандарта и программ соответствующего уровня образования.</w:t>
      </w:r>
    </w:p>
    <w:p w:rsidR="00E353D7" w:rsidRDefault="00E353D7" w:rsidP="00E353D7">
      <w:pPr>
        <w:spacing w:after="0" w:line="240" w:lineRule="auto"/>
        <w:jc w:val="both"/>
        <w:rPr>
          <w:rFonts w:ascii="Times New Roman" w:eastAsia="Times New Roman" w:hAnsi="Times New Roman"/>
          <w:color w:val="181910"/>
          <w:sz w:val="24"/>
          <w:szCs w:val="24"/>
        </w:rPr>
      </w:pPr>
    </w:p>
    <w:p w:rsidR="00E353D7" w:rsidRDefault="00E353D7" w:rsidP="00E353D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2. Права и обязанности сторон</w:t>
      </w:r>
    </w:p>
    <w:p w:rsidR="00E353D7" w:rsidRDefault="00E353D7" w:rsidP="00E353D7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>Права и обязанности Учреждения:</w:t>
      </w:r>
    </w:p>
    <w:p w:rsidR="00E353D7" w:rsidRDefault="00E353D7" w:rsidP="00E353D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</w:rPr>
      </w:pPr>
    </w:p>
    <w:p w:rsidR="00E353D7" w:rsidRDefault="00E353D7" w:rsidP="00E353D7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/>
          <w:color w:val="000000"/>
          <w:sz w:val="24"/>
          <w:szCs w:val="24"/>
          <w:u w:val="single"/>
        </w:rPr>
        <w:t>Учреждение</w:t>
      </w:r>
      <w:r>
        <w:rPr>
          <w:rFonts w:ascii="Times New Roman" w:eastAsia="Times New Roman" w:hAnsi="Times New Roman"/>
          <w:bCs/>
          <w:color w:val="000000"/>
          <w:sz w:val="24"/>
          <w:szCs w:val="24"/>
          <w:u w:val="single"/>
        </w:rPr>
        <w:t xml:space="preserve"> обязано:</w:t>
      </w:r>
    </w:p>
    <w:p w:rsidR="00E353D7" w:rsidRDefault="00E353D7" w:rsidP="00E353D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2.1.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В целях усвоения Учеником образовательных программ, являющихся предметом настоящего Договора, обеспечить Ученика методической и консультационной помощью, оказываемой в порядке, установленном Учреждением.</w:t>
      </w:r>
    </w:p>
    <w:p w:rsidR="00E353D7" w:rsidRDefault="00E353D7" w:rsidP="00E353D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2.2.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Предоставлять Ученику на время обучения бесплатно учебники и другую литературу по предметам и программам учебного плана I, II,111 ступени обучения, имеющуюся в библиотеке Учреждения, а также доступ к информационным ресурсам сайта Учреждения в локальной и глобальной информационных сетях, в соответствии с установленным Учреждением порядком.</w:t>
      </w:r>
      <w:proofErr w:type="gramEnd"/>
    </w:p>
    <w:p w:rsidR="00E353D7" w:rsidRDefault="00E353D7" w:rsidP="00E353D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2.3.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Осуществлять в установленном Учреждением порядке промежуточную и итоговую аттестацию Ученика.</w:t>
      </w:r>
    </w:p>
    <w:p w:rsidR="00E353D7" w:rsidRDefault="00E353D7" w:rsidP="00E353D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2.4.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По просьбе Родителей досрочно проводить аттестацию Ученика в связи с досрочным усвоением им соответствующей программы.</w:t>
      </w:r>
    </w:p>
    <w:p w:rsidR="00E353D7" w:rsidRDefault="00E353D7" w:rsidP="00E353D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2.5.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Провести по заявлению родителей в установленном Учреждением комиссионном порядке аттестацию знаний Ученика по предмету учебного плана Учреждения в случае несогласия Ученика или Родителей с выставленной ранее отметкой, если такое заявление подано не позднее 10-ти дней после оглашения отметки.</w:t>
      </w:r>
    </w:p>
    <w:p w:rsidR="00E353D7" w:rsidRDefault="00E353D7" w:rsidP="00E353D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2.6.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Переводить Ученика в следующий класс в установленном порядке по решению педагогического совета Учреждения на основании результатов промежуточной аттестации.</w:t>
      </w:r>
    </w:p>
    <w:p w:rsidR="00E353D7" w:rsidRDefault="00E353D7" w:rsidP="00E353D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</w:rPr>
      </w:pPr>
    </w:p>
    <w:p w:rsidR="00E353D7" w:rsidRDefault="00E353D7" w:rsidP="00E353D7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/>
          <w:color w:val="000000"/>
          <w:sz w:val="24"/>
          <w:szCs w:val="24"/>
          <w:u w:val="single"/>
        </w:rPr>
        <w:t>Учреждение</w:t>
      </w:r>
      <w:r>
        <w:rPr>
          <w:rFonts w:ascii="Times New Roman" w:eastAsia="Times New Roman" w:hAnsi="Times New Roman"/>
          <w:bCs/>
          <w:color w:val="000000"/>
          <w:sz w:val="24"/>
          <w:szCs w:val="24"/>
          <w:u w:val="single"/>
        </w:rPr>
        <w:t xml:space="preserve"> имеет право: </w:t>
      </w:r>
    </w:p>
    <w:p w:rsidR="00E353D7" w:rsidRDefault="00E353D7" w:rsidP="00E353D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2.7. </w:t>
      </w:r>
      <w:r>
        <w:rPr>
          <w:rFonts w:ascii="Times New Roman" w:eastAsia="Times New Roman" w:hAnsi="Times New Roman"/>
          <w:color w:val="000000"/>
          <w:sz w:val="24"/>
          <w:szCs w:val="24"/>
        </w:rPr>
        <w:t>Установить порядок оказания методической и консультационной помощи Ученику, сроки выполнения практических и лабораторных работ.</w:t>
      </w:r>
    </w:p>
    <w:p w:rsidR="00E353D7" w:rsidRDefault="00E353D7" w:rsidP="00E353D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2.8.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В случае неявки Ученика на назначенную консультацию без уважительной причины не проводить в дальнейшем консультацию по вынесенному на пропущенную консультацию вопросу и требовать от Ученика самостоятельного изучения соответствующей темы.</w:t>
      </w:r>
    </w:p>
    <w:p w:rsidR="00E353D7" w:rsidRDefault="00E353D7" w:rsidP="00E353D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lastRenderedPageBreak/>
        <w:t>2.9.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Установить порядок и сроки проведения промежуточной аттестации Ученика.</w:t>
      </w:r>
    </w:p>
    <w:p w:rsidR="00E353D7" w:rsidRDefault="00E353D7" w:rsidP="00E353D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2.10.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Отказать Ученику в выдаче документа государственного образца о соответствующем образовании в случае невыполнения им требований Положения об итоговой аттестации выпускников государственных, муниципальных общеобразовательных учреждений РФ.</w:t>
      </w:r>
    </w:p>
    <w:p w:rsidR="00E353D7" w:rsidRDefault="00E353D7" w:rsidP="00E353D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2.11.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Расторгнуть настоящий Договор при условии не освоения Учеником в установленный годовым календарным графиком срок образовательных программ, являющихся предметом настоящего Договора.</w:t>
      </w:r>
    </w:p>
    <w:p w:rsidR="00E353D7" w:rsidRDefault="00E353D7" w:rsidP="00E353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81910"/>
          <w:sz w:val="24"/>
          <w:szCs w:val="24"/>
        </w:rPr>
      </w:pPr>
      <w:r>
        <w:rPr>
          <w:rFonts w:ascii="Times New Roman" w:eastAsia="Times New Roman" w:hAnsi="Times New Roman"/>
          <w:color w:val="181910"/>
          <w:sz w:val="24"/>
          <w:szCs w:val="24"/>
        </w:rPr>
        <w:t> </w:t>
      </w:r>
    </w:p>
    <w:p w:rsidR="00E353D7" w:rsidRDefault="00E353D7" w:rsidP="00E353D7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>Права и обязанности родителей:</w:t>
      </w:r>
    </w:p>
    <w:p w:rsidR="00E353D7" w:rsidRDefault="00E353D7" w:rsidP="00E353D7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u w:val="single"/>
        </w:rPr>
      </w:pPr>
    </w:p>
    <w:p w:rsidR="00E353D7" w:rsidRDefault="00E353D7" w:rsidP="00E353D7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u w:val="single"/>
        </w:rPr>
        <w:t xml:space="preserve">Родители обязаны: </w:t>
      </w:r>
    </w:p>
    <w:p w:rsidR="00E353D7" w:rsidRDefault="00E353D7" w:rsidP="00E353D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2.12.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Обеспечить усвоение Учеником образовательных программ, являющихся предметом данного договора, в сроки, соответствующие расписанию проведения промежуточных аттестаций учащихся, получающих образование в семье, утвержденные директором Учреждения.</w:t>
      </w:r>
    </w:p>
    <w:p w:rsidR="00E353D7" w:rsidRDefault="00E353D7" w:rsidP="00E353D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2.13.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Информировать Учреждение о приглашенных ими для обучения Ученика преподавателях и обеспечивать их участие в промежуточной и итоговой аттестации Ученика по требованию Учреждения. Школа выдвигает данное требование не позднее, чем за один месяц до даты проведения аттестации.</w:t>
      </w:r>
    </w:p>
    <w:p w:rsidR="00E353D7" w:rsidRDefault="00E353D7" w:rsidP="00E353D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2.14.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Обеспечивать явку Ученика в Учреждение в согласованные сроки. Информировать Учреждение о невозможности посещения Учеником Учреждения в эти сроки не позднее, чем за сутки до назначенного времени.</w:t>
      </w:r>
    </w:p>
    <w:p w:rsidR="00E353D7" w:rsidRDefault="00E353D7" w:rsidP="00E353D7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u w:val="single"/>
        </w:rPr>
      </w:pPr>
    </w:p>
    <w:p w:rsidR="00E353D7" w:rsidRDefault="00E353D7" w:rsidP="00E353D7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u w:val="single"/>
        </w:rPr>
        <w:t xml:space="preserve">Родители имеют право: </w:t>
      </w:r>
    </w:p>
    <w:p w:rsidR="00E353D7" w:rsidRDefault="00E353D7" w:rsidP="00E353D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2.15.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Для обеспечения освоения Учеником образовательных программ, являющихся предметом данного Договора: </w:t>
      </w:r>
    </w:p>
    <w:p w:rsidR="00E353D7" w:rsidRDefault="00E353D7" w:rsidP="00E353D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пригласить Ученику преподавателя самостоятельно;</w:t>
      </w:r>
    </w:p>
    <w:p w:rsidR="00E353D7" w:rsidRDefault="00E353D7" w:rsidP="00E353D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обратиться за помощью в Учреждение;</w:t>
      </w:r>
    </w:p>
    <w:p w:rsidR="00E353D7" w:rsidRDefault="00E353D7" w:rsidP="00E353D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обучать Ученика самостоятельно.</w:t>
      </w:r>
    </w:p>
    <w:p w:rsidR="00E353D7" w:rsidRDefault="00E353D7" w:rsidP="00E353D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2.16.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Присутствовать вместе с Учеником на консультациях.</w:t>
      </w:r>
    </w:p>
    <w:p w:rsidR="00E353D7" w:rsidRDefault="00E353D7" w:rsidP="00E353D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2.17.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Знакомиться с результатами аттестаций Ученика и его зачетной книжкой.</w:t>
      </w:r>
    </w:p>
    <w:p w:rsidR="00E353D7" w:rsidRDefault="00E353D7" w:rsidP="00E353D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2.18.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Получать в Учреждении консультации по вопросам обучения и воспитания Ученика.</w:t>
      </w:r>
    </w:p>
    <w:p w:rsidR="00E353D7" w:rsidRDefault="00E353D7" w:rsidP="00E353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81910"/>
          <w:sz w:val="24"/>
          <w:szCs w:val="24"/>
        </w:rPr>
      </w:pPr>
      <w:r>
        <w:rPr>
          <w:rFonts w:ascii="Times New Roman" w:eastAsia="Times New Roman" w:hAnsi="Times New Roman"/>
          <w:color w:val="181910"/>
          <w:sz w:val="24"/>
          <w:szCs w:val="24"/>
        </w:rPr>
        <w:t>  </w:t>
      </w:r>
    </w:p>
    <w:p w:rsidR="00E353D7" w:rsidRDefault="00E353D7" w:rsidP="00E353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18191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181910"/>
          <w:sz w:val="24"/>
          <w:szCs w:val="24"/>
        </w:rPr>
        <w:t>3. Ответственность сторон</w:t>
      </w:r>
    </w:p>
    <w:p w:rsidR="00E353D7" w:rsidRDefault="00E353D7" w:rsidP="00E353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181910"/>
          <w:sz w:val="24"/>
          <w:szCs w:val="24"/>
        </w:rPr>
      </w:pPr>
    </w:p>
    <w:p w:rsidR="00E353D7" w:rsidRDefault="00E353D7" w:rsidP="00E353D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3.1.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Школа в установленном законом порядке несет ответственность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за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: </w:t>
      </w:r>
    </w:p>
    <w:p w:rsidR="00E353D7" w:rsidRDefault="00E353D7" w:rsidP="00E353D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освоение Учеником вопросов, рассмотренных на консультациях педагогами Учреждения при условии присутствия на консультациях Ученика,</w:t>
      </w:r>
    </w:p>
    <w:p w:rsidR="00E353D7" w:rsidRDefault="00E353D7" w:rsidP="00E353D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качество проведения аттестации знаний Ученика.</w:t>
      </w:r>
    </w:p>
    <w:p w:rsidR="00E353D7" w:rsidRDefault="00E353D7" w:rsidP="00E353D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3.2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Родители несут ответственность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за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: </w:t>
      </w:r>
    </w:p>
    <w:p w:rsidR="00E353D7" w:rsidRDefault="00E353D7" w:rsidP="00E353D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посещаемость Учеником консультаций и аттестаций в соответствии с согласованным с Учреждением графиком;</w:t>
      </w:r>
    </w:p>
    <w:p w:rsidR="00E353D7" w:rsidRDefault="00E353D7" w:rsidP="00E353D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освоение Учеником программ, изучаемых им без участия педагогов Учреждения;</w:t>
      </w:r>
    </w:p>
    <w:p w:rsidR="00E353D7" w:rsidRDefault="00E353D7" w:rsidP="00E353D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E353D7" w:rsidRDefault="00E353D7" w:rsidP="00E353D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4. Расторжение договора</w:t>
      </w:r>
    </w:p>
    <w:p w:rsidR="00E353D7" w:rsidRDefault="00E353D7" w:rsidP="00E353D7">
      <w:pPr>
        <w:spacing w:after="0" w:line="240" w:lineRule="auto"/>
        <w:jc w:val="center"/>
        <w:rPr>
          <w:rFonts w:ascii="Times New Roman" w:eastAsia="Times New Roman" w:hAnsi="Times New Roman"/>
          <w:color w:val="181910"/>
          <w:sz w:val="24"/>
          <w:szCs w:val="24"/>
        </w:rPr>
      </w:pPr>
    </w:p>
    <w:p w:rsidR="00E353D7" w:rsidRDefault="00E353D7" w:rsidP="00E353D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4.1.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Настоящий Договор расторгается автоматически: </w:t>
      </w:r>
    </w:p>
    <w:p w:rsidR="00E353D7" w:rsidRDefault="00E353D7" w:rsidP="00E353D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при ликвидации или реорганизации Учреждения. Обязательства по данному Договору не переходят к правопреемнику Учреждения. Родители заключают с правопреемником новый Договор в установленном порядке;</w:t>
      </w:r>
    </w:p>
    <w:p w:rsidR="00E353D7" w:rsidRDefault="00E353D7" w:rsidP="00E353D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при наличии соответствующего медицинского заключения о невозможности продолжения получения Учеником образования в семье;</w:t>
      </w:r>
    </w:p>
    <w:p w:rsidR="00E353D7" w:rsidRDefault="00E353D7" w:rsidP="00E353D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при исключении Ученика из Учреждения по желанию Родителей;</w:t>
      </w:r>
    </w:p>
    <w:p w:rsidR="00E353D7" w:rsidRDefault="00E353D7" w:rsidP="00E353D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при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подтвержденном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соответствующими результатами аттестации усвоения Учеником образовательной программы (программам), являющейся предметом данного Договора;</w:t>
      </w:r>
    </w:p>
    <w:p w:rsidR="00E353D7" w:rsidRDefault="00E353D7" w:rsidP="00E353D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4.2.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Настоящий Договор расторгается в одностороннем порядке: </w:t>
      </w:r>
    </w:p>
    <w:p w:rsidR="00E353D7" w:rsidRDefault="00E353D7" w:rsidP="00E353D7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Учреждением при невыполнении Родителями п.2.12 настоящего договора;</w:t>
      </w:r>
    </w:p>
    <w:p w:rsidR="00E353D7" w:rsidRDefault="00E353D7" w:rsidP="00E353D7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родителями по их желанию, оформленному в виде заявления на имя директора Школы.</w:t>
      </w:r>
    </w:p>
    <w:p w:rsidR="00E353D7" w:rsidRDefault="00E353D7" w:rsidP="00E353D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E353D7" w:rsidRDefault="00E353D7" w:rsidP="00E353D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5. Срок действия договора</w:t>
      </w:r>
    </w:p>
    <w:p w:rsidR="00E353D7" w:rsidRDefault="00E353D7" w:rsidP="00E353D7">
      <w:pPr>
        <w:spacing w:after="0" w:line="240" w:lineRule="auto"/>
        <w:jc w:val="center"/>
        <w:rPr>
          <w:rFonts w:ascii="Times New Roman" w:eastAsia="Times New Roman" w:hAnsi="Times New Roman"/>
          <w:color w:val="181910"/>
          <w:sz w:val="24"/>
          <w:szCs w:val="24"/>
        </w:rPr>
      </w:pPr>
    </w:p>
    <w:p w:rsidR="00E353D7" w:rsidRDefault="00E353D7" w:rsidP="00E353D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5.1.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Настоящий Договор вступает в силу с момента его подписания сторонами и действует до окончания учебного года.</w:t>
      </w:r>
    </w:p>
    <w:p w:rsidR="00E353D7" w:rsidRDefault="00E353D7" w:rsidP="00E353D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5.2.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При согласии сторон договор может быть пролонгирован на следующий учебный год.</w:t>
      </w:r>
    </w:p>
    <w:p w:rsidR="00E353D7" w:rsidRDefault="00E353D7" w:rsidP="00E353D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E353D7" w:rsidRDefault="00E353D7" w:rsidP="00E353D7">
      <w:pPr>
        <w:spacing w:after="0" w:line="240" w:lineRule="auto"/>
        <w:jc w:val="both"/>
      </w:pPr>
    </w:p>
    <w:p w:rsidR="00E353D7" w:rsidRDefault="00E353D7" w:rsidP="00E353D7"/>
    <w:p w:rsidR="00C971CD" w:rsidRDefault="00C971CD"/>
    <w:sectPr w:rsidR="00C971CD" w:rsidSect="00C971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–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/>
        <w:b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–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/>
        <w:b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–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/>
        <w:b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–"/>
      <w:lvlJc w:val="left"/>
      <w:pPr>
        <w:tabs>
          <w:tab w:val="num" w:pos="340"/>
        </w:tabs>
        <w:ind w:left="340" w:hanging="340"/>
      </w:pPr>
      <w:rPr>
        <w:rFonts w:ascii="Times New Roman" w:hAnsi="Times New Roman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–"/>
      <w:lvlJc w:val="left"/>
      <w:pPr>
        <w:tabs>
          <w:tab w:val="num" w:pos="340"/>
        </w:tabs>
        <w:ind w:left="340" w:hanging="340"/>
      </w:pPr>
      <w:rPr>
        <w:rFonts w:ascii="Times New Roman" w:hAnsi="Times New Roman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–"/>
      <w:lvlJc w:val="left"/>
      <w:pPr>
        <w:tabs>
          <w:tab w:val="num" w:pos="340"/>
        </w:tabs>
        <w:ind w:left="340" w:hanging="340"/>
      </w:pPr>
      <w:rPr>
        <w:rFonts w:ascii="Times New Roman" w:hAnsi="Times New Roman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bullet"/>
      <w:lvlText w:val="–"/>
      <w:lvlJc w:val="left"/>
      <w:pPr>
        <w:tabs>
          <w:tab w:val="num" w:pos="340"/>
        </w:tabs>
        <w:ind w:left="340" w:hanging="340"/>
      </w:pPr>
      <w:rPr>
        <w:rFonts w:ascii="Times New Roman" w:hAnsi="Times New Roman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bullet"/>
      <w:lvlText w:val="–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/>
        <w:b/>
      </w:r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2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E353D7"/>
    <w:rsid w:val="001D5F7C"/>
    <w:rsid w:val="00B1135E"/>
    <w:rsid w:val="00C971CD"/>
    <w:rsid w:val="00E353D7"/>
    <w:rsid w:val="00F86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D7"/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2037</Words>
  <Characters>11614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Ситохова</dc:creator>
  <cp:lastModifiedBy>Ситохова</cp:lastModifiedBy>
  <cp:revision>3</cp:revision>
  <dcterms:created xsi:type="dcterms:W3CDTF">2013-12-16T12:26:00Z</dcterms:created>
  <dcterms:modified xsi:type="dcterms:W3CDTF">2013-12-16T12:47:00Z</dcterms:modified>
</cp:coreProperties>
</file>